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705"/>
        <w:gridCol w:w="1411"/>
        <w:gridCol w:w="77"/>
        <w:gridCol w:w="139"/>
        <w:gridCol w:w="1343"/>
        <w:gridCol w:w="1558"/>
        <w:gridCol w:w="153"/>
        <w:gridCol w:w="2964"/>
      </w:tblGrid>
      <w:tr w:rsidR="00491A66" w:rsidRPr="007324BD" w:rsidTr="00C749A5">
        <w:trPr>
          <w:cantSplit/>
          <w:trHeight w:val="504"/>
          <w:tblHeader/>
          <w:jc w:val="center"/>
        </w:trPr>
        <w:tc>
          <w:tcPr>
            <w:tcW w:w="935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Default="00946EAB" w:rsidP="00326F1B">
            <w:pPr>
              <w:pStyle w:val="Heading1"/>
            </w:pPr>
            <w:r>
              <w:t xml:space="preserve">Home for the Holidays PROMOTION </w:t>
            </w:r>
            <w:r w:rsidRPr="007324BD">
              <w:t>APPLICATION</w:t>
            </w:r>
            <w:r w:rsidR="00DF6542">
              <w:t xml:space="preserve"> form </w:t>
            </w:r>
          </w:p>
          <w:p w:rsidR="00DF6542" w:rsidRPr="00DF6542" w:rsidRDefault="00775D8C" w:rsidP="00775D8C">
            <w:pPr>
              <w:jc w:val="center"/>
            </w:pPr>
            <w:r w:rsidRPr="00775D8C">
              <w:rPr>
                <w:color w:val="FFFFFF" w:themeColor="background1"/>
              </w:rPr>
              <w:t>Enter to Win a trip to visit a</w:t>
            </w:r>
            <w:r w:rsidR="00DF6542" w:rsidRPr="00775D8C">
              <w:rPr>
                <w:color w:val="FFFFFF" w:themeColor="background1"/>
              </w:rPr>
              <w:t xml:space="preserve"> family </w:t>
            </w:r>
            <w:r w:rsidRPr="00775D8C">
              <w:rPr>
                <w:color w:val="FFFFFF" w:themeColor="background1"/>
              </w:rPr>
              <w:t>member(s) in</w:t>
            </w:r>
            <w:r w:rsidR="00DF6542" w:rsidRPr="00775D8C">
              <w:rPr>
                <w:color w:val="FFFFFF" w:themeColor="background1"/>
              </w:rPr>
              <w:t xml:space="preserve"> the </w:t>
            </w:r>
            <w:r w:rsidRPr="00775D8C">
              <w:rPr>
                <w:color w:val="FFFFFF" w:themeColor="background1"/>
              </w:rPr>
              <w:t>Continental</w:t>
            </w:r>
            <w:r w:rsidR="00DF6542" w:rsidRPr="00775D8C">
              <w:rPr>
                <w:color w:val="FFFFFF" w:themeColor="background1"/>
              </w:rPr>
              <w:t xml:space="preserve"> United States</w:t>
            </w:r>
          </w:p>
        </w:tc>
      </w:tr>
      <w:tr w:rsidR="00C81188" w:rsidRPr="007324BD" w:rsidTr="00C749A5">
        <w:trPr>
          <w:cantSplit/>
          <w:trHeight w:val="288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C81188" w:rsidRPr="007324BD" w:rsidRDefault="004E27D5" w:rsidP="005314CE">
            <w:pPr>
              <w:pStyle w:val="Heading2"/>
            </w:pPr>
            <w:r>
              <w:t xml:space="preserve">MILITARY </w:t>
            </w:r>
            <w:r w:rsidR="00C81188" w:rsidRPr="007324BD">
              <w:t>Applicant Information</w:t>
            </w:r>
          </w:p>
        </w:tc>
      </w:tr>
      <w:tr w:rsidR="00C749A5" w:rsidRPr="007324BD" w:rsidTr="00C749A5">
        <w:trPr>
          <w:cantSplit/>
          <w:trHeight w:val="259"/>
          <w:jc w:val="center"/>
        </w:trPr>
        <w:tc>
          <w:tcPr>
            <w:tcW w:w="3332" w:type="dxa"/>
            <w:gridSpan w:val="4"/>
            <w:shd w:val="clear" w:color="auto" w:fill="auto"/>
            <w:vAlign w:val="center"/>
          </w:tcPr>
          <w:p w:rsidR="00C81188" w:rsidRPr="007324BD" w:rsidRDefault="00E41F92" w:rsidP="00326F1B">
            <w:r>
              <w:t xml:space="preserve">Name (Last): </w:t>
            </w: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C81188" w:rsidRPr="007324BD" w:rsidRDefault="00E41F92" w:rsidP="00326F1B">
            <w:r>
              <w:t>Name (</w:t>
            </w:r>
            <w:r w:rsidR="00946EAB">
              <w:t>First</w:t>
            </w:r>
            <w:r>
              <w:t xml:space="preserve">): </w:t>
            </w: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81188" w:rsidRPr="007324BD" w:rsidRDefault="00C81188" w:rsidP="00E41F92">
            <w:r w:rsidRPr="007324BD">
              <w:t>Phone</w:t>
            </w:r>
            <w:r w:rsidR="001D2340">
              <w:t>:</w:t>
            </w:r>
            <w:r w:rsidR="00946EAB">
              <w:t xml:space="preserve"> </w:t>
            </w:r>
            <w:r w:rsidR="00E41F92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1F92" w:rsidRPr="00E41F92">
              <w:rPr>
                <w:b/>
              </w:rPr>
              <w:instrText xml:space="preserve"> FORMTEXT </w:instrText>
            </w:r>
            <w:r w:rsidR="00E41F92" w:rsidRPr="00E41F92">
              <w:rPr>
                <w:b/>
              </w:rPr>
            </w:r>
            <w:r w:rsidR="00E41F92" w:rsidRPr="00E41F92">
              <w:rPr>
                <w:b/>
              </w:rPr>
              <w:fldChar w:fldCharType="separate"/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</w:rPr>
              <w:fldChar w:fldCharType="end"/>
            </w:r>
          </w:p>
        </w:tc>
      </w:tr>
      <w:tr w:rsidR="00C81188" w:rsidRPr="007324BD" w:rsidTr="00C749A5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AE1F72" w:rsidRPr="007324BD" w:rsidRDefault="00AE1F72" w:rsidP="00E41F92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  <w:r w:rsidR="00E41F92">
              <w:t xml:space="preserve"> </w:t>
            </w:r>
          </w:p>
        </w:tc>
      </w:tr>
      <w:tr w:rsidR="00C749A5" w:rsidRPr="007324BD" w:rsidTr="00C749A5">
        <w:trPr>
          <w:cantSplit/>
          <w:trHeight w:val="259"/>
          <w:jc w:val="center"/>
        </w:trPr>
        <w:tc>
          <w:tcPr>
            <w:tcW w:w="3332" w:type="dxa"/>
            <w:gridSpan w:val="4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E41F92">
              <w:t xml:space="preserve"> </w:t>
            </w:r>
            <w:r w:rsidR="00E41F92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1F92" w:rsidRPr="00E41F92">
              <w:rPr>
                <w:b/>
              </w:rPr>
              <w:instrText xml:space="preserve"> FORMTEXT </w:instrText>
            </w:r>
            <w:r w:rsidR="00E41F92" w:rsidRPr="00E41F92">
              <w:rPr>
                <w:b/>
              </w:rPr>
            </w:r>
            <w:r w:rsidR="00E41F92" w:rsidRPr="00E41F92">
              <w:rPr>
                <w:b/>
              </w:rPr>
              <w:fldChar w:fldCharType="separate"/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</w:rPr>
              <w:fldChar w:fldCharType="end"/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  <w:r w:rsidR="00E41F92">
              <w:t xml:space="preserve"> </w:t>
            </w:r>
            <w:r w:rsidR="00E41F92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1F92" w:rsidRPr="00E41F92">
              <w:rPr>
                <w:b/>
              </w:rPr>
              <w:instrText xml:space="preserve"> FORMTEXT </w:instrText>
            </w:r>
            <w:r w:rsidR="00E41F92" w:rsidRPr="00E41F92">
              <w:rPr>
                <w:b/>
              </w:rPr>
            </w:r>
            <w:r w:rsidR="00E41F92" w:rsidRPr="00E41F92">
              <w:rPr>
                <w:b/>
              </w:rPr>
              <w:fldChar w:fldCharType="separate"/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</w:rPr>
              <w:fldChar w:fldCharType="end"/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E41F92">
              <w:t xml:space="preserve"> </w:t>
            </w:r>
            <w:r w:rsidR="00E41F92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1F92" w:rsidRPr="00E41F92">
              <w:rPr>
                <w:b/>
              </w:rPr>
              <w:instrText xml:space="preserve"> FORMTEXT </w:instrText>
            </w:r>
            <w:r w:rsidR="00E41F92" w:rsidRPr="00E41F92">
              <w:rPr>
                <w:b/>
              </w:rPr>
            </w:r>
            <w:r w:rsidR="00E41F92" w:rsidRPr="00E41F92">
              <w:rPr>
                <w:b/>
              </w:rPr>
              <w:fldChar w:fldCharType="separate"/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</w:rPr>
              <w:fldChar w:fldCharType="end"/>
            </w:r>
          </w:p>
        </w:tc>
      </w:tr>
      <w:tr w:rsidR="00C92600" w:rsidRPr="007324BD" w:rsidTr="00C062B6">
        <w:trPr>
          <w:cantSplit/>
          <w:trHeight w:val="259"/>
          <w:jc w:val="center"/>
        </w:trPr>
        <w:tc>
          <w:tcPr>
            <w:tcW w:w="935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92600" w:rsidRPr="007324BD" w:rsidRDefault="00C92600" w:rsidP="00326F1B">
            <w:r>
              <w:t xml:space="preserve">Email: </w:t>
            </w: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</w:tc>
      </w:tr>
      <w:tr w:rsidR="009622B2" w:rsidRPr="007324BD" w:rsidTr="00C749A5">
        <w:trPr>
          <w:cantSplit/>
          <w:trHeight w:val="288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9622B2" w:rsidRPr="007324BD" w:rsidRDefault="00E25ABF" w:rsidP="00574303">
            <w:pPr>
              <w:pStyle w:val="Heading2"/>
            </w:pPr>
            <w:r>
              <w:t>MILITARY SERVICE</w:t>
            </w:r>
          </w:p>
        </w:tc>
      </w:tr>
      <w:tr w:rsidR="0056338C" w:rsidRPr="007324BD" w:rsidTr="00C749A5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56338C" w:rsidRPr="007324BD" w:rsidRDefault="00946EAB" w:rsidP="00326F1B">
            <w:r>
              <w:t>Military Branch:</w:t>
            </w:r>
            <w:r w:rsidR="00E41F92">
              <w:t xml:space="preserve"> </w:t>
            </w:r>
            <w:r w:rsidR="00E41F92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1F92" w:rsidRPr="00E41F92">
              <w:rPr>
                <w:b/>
              </w:rPr>
              <w:instrText xml:space="preserve"> FORMTEXT </w:instrText>
            </w:r>
            <w:r w:rsidR="00E41F92" w:rsidRPr="00E41F92">
              <w:rPr>
                <w:b/>
              </w:rPr>
            </w:r>
            <w:r w:rsidR="00E41F92" w:rsidRPr="00E41F92">
              <w:rPr>
                <w:b/>
              </w:rPr>
              <w:fldChar w:fldCharType="separate"/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</w:rPr>
              <w:fldChar w:fldCharType="end"/>
            </w:r>
            <w:r w:rsidR="00E41F92">
              <w:t xml:space="preserve"> </w:t>
            </w:r>
          </w:p>
        </w:tc>
      </w:tr>
      <w:tr w:rsidR="009C7D71" w:rsidRPr="007324BD" w:rsidTr="00C749A5">
        <w:trPr>
          <w:cantSplit/>
          <w:trHeight w:val="259"/>
          <w:jc w:val="center"/>
        </w:trPr>
        <w:tc>
          <w:tcPr>
            <w:tcW w:w="6386" w:type="dxa"/>
            <w:gridSpan w:val="7"/>
            <w:shd w:val="clear" w:color="auto" w:fill="auto"/>
            <w:vAlign w:val="center"/>
          </w:tcPr>
          <w:p w:rsidR="00CB5E53" w:rsidRPr="007324BD" w:rsidRDefault="00946EAB" w:rsidP="00326F1B">
            <w:r>
              <w:t>Division Unit:</w:t>
            </w:r>
            <w:r w:rsidR="00E41F92">
              <w:t xml:space="preserve"> </w:t>
            </w:r>
            <w:r w:rsidR="00E41F92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1F92" w:rsidRPr="00E41F92">
              <w:rPr>
                <w:b/>
              </w:rPr>
              <w:instrText xml:space="preserve"> FORMTEXT </w:instrText>
            </w:r>
            <w:r w:rsidR="00E41F92" w:rsidRPr="00E41F92">
              <w:rPr>
                <w:b/>
              </w:rPr>
            </w:r>
            <w:r w:rsidR="00E41F92" w:rsidRPr="00E41F92">
              <w:rPr>
                <w:b/>
              </w:rPr>
              <w:fldChar w:fldCharType="separate"/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</w:rPr>
              <w:fldChar w:fldCharType="end"/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B5E53" w:rsidRPr="007324BD" w:rsidRDefault="00E25ABF" w:rsidP="00E25ABF">
            <w:r>
              <w:t>Tenure:</w:t>
            </w:r>
            <w:r w:rsidR="00E41F92">
              <w:t xml:space="preserve"> </w:t>
            </w:r>
            <w:r w:rsidR="00E41F92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1F92" w:rsidRPr="00E41F92">
              <w:rPr>
                <w:b/>
              </w:rPr>
              <w:instrText xml:space="preserve"> FORMTEXT </w:instrText>
            </w:r>
            <w:r w:rsidR="00E41F92" w:rsidRPr="00E41F92">
              <w:rPr>
                <w:b/>
              </w:rPr>
            </w:r>
            <w:r w:rsidR="00E41F92" w:rsidRPr="00E41F92">
              <w:rPr>
                <w:b/>
              </w:rPr>
              <w:fldChar w:fldCharType="separate"/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</w:rPr>
              <w:fldChar w:fldCharType="end"/>
            </w:r>
          </w:p>
        </w:tc>
      </w:tr>
      <w:tr w:rsidR="00C749A5" w:rsidRPr="007324BD" w:rsidTr="00C749A5">
        <w:trPr>
          <w:cantSplit/>
          <w:trHeight w:val="259"/>
          <w:jc w:val="center"/>
        </w:trPr>
        <w:tc>
          <w:tcPr>
            <w:tcW w:w="3332" w:type="dxa"/>
            <w:gridSpan w:val="4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E41F92">
              <w:t xml:space="preserve"> </w:t>
            </w:r>
            <w:r w:rsidR="00E41F92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1F92" w:rsidRPr="00E41F92">
              <w:rPr>
                <w:b/>
              </w:rPr>
              <w:instrText xml:space="preserve"> FORMTEXT </w:instrText>
            </w:r>
            <w:r w:rsidR="00E41F92" w:rsidRPr="00E41F92">
              <w:rPr>
                <w:b/>
              </w:rPr>
            </w:r>
            <w:r w:rsidR="00E41F92" w:rsidRPr="00E41F92">
              <w:rPr>
                <w:b/>
              </w:rPr>
              <w:fldChar w:fldCharType="separate"/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</w:rPr>
              <w:fldChar w:fldCharType="end"/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  <w:r w:rsidR="00E41F92">
              <w:t xml:space="preserve"> </w:t>
            </w:r>
            <w:r w:rsidR="00E41F92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1F92" w:rsidRPr="00E41F92">
              <w:rPr>
                <w:b/>
              </w:rPr>
              <w:instrText xml:space="preserve"> FORMTEXT </w:instrText>
            </w:r>
            <w:r w:rsidR="00E41F92" w:rsidRPr="00E41F92">
              <w:rPr>
                <w:b/>
              </w:rPr>
            </w:r>
            <w:r w:rsidR="00E41F92" w:rsidRPr="00E41F92">
              <w:rPr>
                <w:b/>
              </w:rPr>
              <w:fldChar w:fldCharType="separate"/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</w:rPr>
              <w:fldChar w:fldCharType="end"/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E41F92">
              <w:t xml:space="preserve"> </w:t>
            </w:r>
            <w:r w:rsidR="00E41F92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1F92" w:rsidRPr="00E41F92">
              <w:rPr>
                <w:b/>
              </w:rPr>
              <w:instrText xml:space="preserve"> FORMTEXT </w:instrText>
            </w:r>
            <w:r w:rsidR="00E41F92" w:rsidRPr="00E41F92">
              <w:rPr>
                <w:b/>
              </w:rPr>
            </w:r>
            <w:r w:rsidR="00E41F92" w:rsidRPr="00E41F92">
              <w:rPr>
                <w:b/>
              </w:rPr>
              <w:fldChar w:fldCharType="separate"/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</w:rPr>
              <w:fldChar w:fldCharType="end"/>
            </w:r>
          </w:p>
        </w:tc>
      </w:tr>
      <w:tr w:rsidR="00C749A5" w:rsidRPr="007324BD" w:rsidTr="00C749A5">
        <w:trPr>
          <w:cantSplit/>
          <w:trHeight w:val="259"/>
          <w:jc w:val="center"/>
        </w:trPr>
        <w:tc>
          <w:tcPr>
            <w:tcW w:w="33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E25ABF">
            <w:r w:rsidRPr="007324BD">
              <w:t>P</w:t>
            </w:r>
            <w:r w:rsidR="00E25ABF">
              <w:t>rimary Specialty</w:t>
            </w:r>
            <w:r w:rsidR="001D2340">
              <w:t>:</w:t>
            </w:r>
            <w:r w:rsidR="00E41F92">
              <w:t xml:space="preserve"> </w:t>
            </w:r>
            <w:r w:rsidR="00E41F92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1F92" w:rsidRPr="00E41F92">
              <w:rPr>
                <w:b/>
              </w:rPr>
              <w:instrText xml:space="preserve"> FORMTEXT </w:instrText>
            </w:r>
            <w:r w:rsidR="00E41F92" w:rsidRPr="00E41F92">
              <w:rPr>
                <w:b/>
              </w:rPr>
            </w:r>
            <w:r w:rsidR="00E41F92" w:rsidRPr="00E41F92">
              <w:rPr>
                <w:b/>
              </w:rPr>
              <w:fldChar w:fldCharType="separate"/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</w:rPr>
              <w:fldChar w:fldCharType="end"/>
            </w:r>
          </w:p>
        </w:tc>
        <w:tc>
          <w:tcPr>
            <w:tcW w:w="305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E41F92" w:rsidP="00326F1B">
            <w:r>
              <w:t xml:space="preserve">Leave Start Date: </w:t>
            </w: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</w:tc>
        <w:tc>
          <w:tcPr>
            <w:tcW w:w="296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9E2E3D" w:rsidP="00326F1B">
            <w:r>
              <w:t>Leave End Date:</w:t>
            </w:r>
            <w:r w:rsidR="00E41F92">
              <w:t xml:space="preserve"> </w:t>
            </w:r>
            <w:r w:rsidR="00E41F92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1F92" w:rsidRPr="00E41F92">
              <w:rPr>
                <w:b/>
              </w:rPr>
              <w:instrText xml:space="preserve"> FORMTEXT </w:instrText>
            </w:r>
            <w:r w:rsidR="00E41F92" w:rsidRPr="00E41F92">
              <w:rPr>
                <w:b/>
              </w:rPr>
            </w:r>
            <w:r w:rsidR="00E41F92" w:rsidRPr="00E41F92">
              <w:rPr>
                <w:b/>
              </w:rPr>
              <w:fldChar w:fldCharType="separate"/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  <w:noProof/>
              </w:rPr>
              <w:t> </w:t>
            </w:r>
            <w:r w:rsidR="00E41F92" w:rsidRPr="00E41F92">
              <w:rPr>
                <w:b/>
              </w:rPr>
              <w:fldChar w:fldCharType="end"/>
            </w:r>
          </w:p>
        </w:tc>
      </w:tr>
      <w:tr w:rsidR="000077BD" w:rsidRPr="007324BD" w:rsidTr="00C749A5">
        <w:trPr>
          <w:cantSplit/>
          <w:trHeight w:val="288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0077BD" w:rsidRPr="007324BD" w:rsidRDefault="00775D8C" w:rsidP="008123BF">
            <w:pPr>
              <w:pStyle w:val="Heading2"/>
            </w:pPr>
            <w:r>
              <w:t xml:space="preserve">family member or SIGNIFICANT other COMPLETING application </w:t>
            </w:r>
            <w:r w:rsidR="008123BF">
              <w:t>on behalf OF MILITARY</w:t>
            </w:r>
            <w:r>
              <w:t xml:space="preserve"> member</w:t>
            </w:r>
          </w:p>
        </w:tc>
      </w:tr>
      <w:tr w:rsidR="00E41F92" w:rsidRPr="007324BD" w:rsidTr="003023DA">
        <w:trPr>
          <w:cantSplit/>
          <w:trHeight w:val="259"/>
          <w:jc w:val="center"/>
        </w:trPr>
        <w:tc>
          <w:tcPr>
            <w:tcW w:w="3193" w:type="dxa"/>
            <w:gridSpan w:val="3"/>
            <w:shd w:val="clear" w:color="auto" w:fill="auto"/>
            <w:vAlign w:val="center"/>
          </w:tcPr>
          <w:p w:rsidR="00E41F92" w:rsidRPr="007324BD" w:rsidRDefault="00E41F92" w:rsidP="00E41F92">
            <w:r>
              <w:t xml:space="preserve">Name (Last): </w:t>
            </w: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</w:tc>
        <w:tc>
          <w:tcPr>
            <w:tcW w:w="3193" w:type="dxa"/>
            <w:gridSpan w:val="4"/>
            <w:shd w:val="clear" w:color="auto" w:fill="auto"/>
            <w:vAlign w:val="center"/>
          </w:tcPr>
          <w:p w:rsidR="00E41F92" w:rsidRPr="007324BD" w:rsidRDefault="00E41F92" w:rsidP="00E41F92">
            <w:r>
              <w:t xml:space="preserve">Name (First): </w:t>
            </w: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41F92" w:rsidRPr="007324BD" w:rsidRDefault="00E41F92" w:rsidP="00E41F92">
            <w:r w:rsidRPr="007324BD">
              <w:t>Phone</w:t>
            </w:r>
            <w:r>
              <w:t xml:space="preserve">: </w:t>
            </w: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</w:tc>
      </w:tr>
      <w:tr w:rsidR="00E41F92" w:rsidRPr="007324BD" w:rsidTr="00870890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E41F92" w:rsidRPr="007324BD" w:rsidRDefault="00C92600" w:rsidP="00C92600">
            <w:r>
              <w:t>Current a</w:t>
            </w:r>
            <w:r w:rsidR="00E41F92">
              <w:t xml:space="preserve">ddress: </w:t>
            </w:r>
          </w:p>
        </w:tc>
      </w:tr>
      <w:tr w:rsidR="00E41F92" w:rsidRPr="007324BD" w:rsidTr="00C749A5">
        <w:trPr>
          <w:cantSplit/>
          <w:trHeight w:val="259"/>
          <w:jc w:val="center"/>
        </w:trPr>
        <w:tc>
          <w:tcPr>
            <w:tcW w:w="3332" w:type="dxa"/>
            <w:gridSpan w:val="4"/>
            <w:shd w:val="clear" w:color="auto" w:fill="auto"/>
            <w:vAlign w:val="center"/>
          </w:tcPr>
          <w:p w:rsidR="00E41F92" w:rsidRPr="007324BD" w:rsidRDefault="00E41F92" w:rsidP="00E41F92">
            <w:r w:rsidRPr="007324BD">
              <w:t>City</w:t>
            </w:r>
            <w:r>
              <w:t xml:space="preserve">: </w:t>
            </w: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E41F92" w:rsidRPr="007324BD" w:rsidRDefault="00E41F92" w:rsidP="00E41F92">
            <w:r w:rsidRPr="007324BD">
              <w:t>State</w:t>
            </w:r>
            <w:r>
              <w:t xml:space="preserve">: </w:t>
            </w: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41F92" w:rsidRPr="007324BD" w:rsidRDefault="00E41F92" w:rsidP="00E41F92">
            <w:r w:rsidRPr="007324BD">
              <w:t>ZIP</w:t>
            </w:r>
            <w:r>
              <w:t xml:space="preserve"> Code: </w:t>
            </w: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</w:tc>
      </w:tr>
      <w:tr w:rsidR="00E41F92" w:rsidRPr="007324BD" w:rsidTr="007E045A">
        <w:trPr>
          <w:cantSplit/>
          <w:trHeight w:val="259"/>
          <w:jc w:val="center"/>
        </w:trPr>
        <w:tc>
          <w:tcPr>
            <w:tcW w:w="467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41F92" w:rsidRPr="007324BD" w:rsidRDefault="00E41F92" w:rsidP="00E41F92">
            <w:r w:rsidRPr="007324BD">
              <w:t>Relationship</w:t>
            </w:r>
            <w:r>
              <w:t xml:space="preserve">: </w:t>
            </w: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  <w:r>
              <w:t xml:space="preserve">                                           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41F92" w:rsidRPr="007324BD" w:rsidRDefault="00E41F92" w:rsidP="00E41F92">
            <w:r>
              <w:t xml:space="preserve">Email: </w:t>
            </w: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</w:tc>
      </w:tr>
      <w:tr w:rsidR="00E41F92" w:rsidRPr="007324BD" w:rsidTr="00C749A5">
        <w:trPr>
          <w:cantSplit/>
          <w:trHeight w:val="288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E41F92" w:rsidRPr="00BC0F25" w:rsidRDefault="00E41F92" w:rsidP="00E41F92">
            <w:pPr>
              <w:pStyle w:val="Heading2"/>
            </w:pPr>
            <w:r>
              <w:t xml:space="preserve">Promotion QUESTIONNAIRE </w:t>
            </w:r>
          </w:p>
        </w:tc>
      </w:tr>
      <w:tr w:rsidR="00E41F92" w:rsidRPr="007324BD" w:rsidTr="00C749A5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E41F92" w:rsidRDefault="00E41F92" w:rsidP="00E41F92">
            <w:r w:rsidRPr="00E41F92">
              <w:t>Please describe in 500 words or less “What does home means to you?”</w:t>
            </w:r>
          </w:p>
          <w:p w:rsidR="00E41F92" w:rsidRDefault="00E41F92" w:rsidP="00E41F92"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  <w:p w:rsidR="00E41F92" w:rsidRDefault="00E41F92" w:rsidP="00E41F92"/>
          <w:p w:rsidR="00E41F92" w:rsidRDefault="00E41F92" w:rsidP="00E41F92"/>
          <w:p w:rsidR="00E41F92" w:rsidRDefault="00E41F92" w:rsidP="00E41F92"/>
          <w:p w:rsidR="00E41F92" w:rsidRPr="007324BD" w:rsidRDefault="00E41F92" w:rsidP="00E41F92"/>
        </w:tc>
      </w:tr>
      <w:tr w:rsidR="00E41F92" w:rsidRPr="007324BD" w:rsidTr="00C92600">
        <w:trPr>
          <w:cantSplit/>
          <w:trHeight w:val="259"/>
          <w:jc w:val="center"/>
        </w:trPr>
        <w:tc>
          <w:tcPr>
            <w:tcW w:w="170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41F92" w:rsidRPr="007324BD" w:rsidRDefault="00E41F92" w:rsidP="00C92600">
            <w:r>
              <w:t xml:space="preserve">Destination Location: </w:t>
            </w:r>
          </w:p>
        </w:tc>
        <w:tc>
          <w:tcPr>
            <w:tcW w:w="7645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41F92" w:rsidRPr="007324BD" w:rsidRDefault="00E41F92" w:rsidP="00C92600"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>FL</w:t>
            </w:r>
            <w:r w:rsidR="00C92600">
              <w:t xml:space="preserve">  </w:t>
            </w:r>
            <w:r>
              <w:t xml:space="preserve">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 xml:space="preserve">CA </w:t>
            </w:r>
            <w:r w:rsidR="00C92600">
              <w:t xml:space="preserve"> 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 xml:space="preserve">TX </w:t>
            </w:r>
            <w:r w:rsidR="00C92600">
              <w:t xml:space="preserve"> 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 xml:space="preserve">GA </w:t>
            </w:r>
            <w:r w:rsidR="00C92600">
              <w:t xml:space="preserve"> 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 xml:space="preserve">PA </w:t>
            </w:r>
            <w:r w:rsidR="00C92600">
              <w:t xml:space="preserve"> 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 xml:space="preserve">IL </w:t>
            </w:r>
            <w:r w:rsidR="00C92600">
              <w:t xml:space="preserve"> 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 xml:space="preserve">MD </w:t>
            </w:r>
            <w:r w:rsidR="00C92600">
              <w:t xml:space="preserve"> 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 xml:space="preserve">NJ </w:t>
            </w:r>
            <w:r w:rsidR="00C92600">
              <w:t xml:space="preserve"> 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 xml:space="preserve">OH </w:t>
            </w:r>
            <w:r w:rsidR="00C92600">
              <w:t xml:space="preserve"> 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>MI</w:t>
            </w:r>
            <w:r>
              <w:t xml:space="preserve"> </w:t>
            </w:r>
            <w:r w:rsidR="00C92600">
              <w:t xml:space="preserve"> 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>MA</w:t>
            </w:r>
            <w:r>
              <w:t xml:space="preserve"> </w:t>
            </w:r>
            <w:r w:rsidR="00C92600">
              <w:t xml:space="preserve"> 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>VA</w:t>
            </w:r>
            <w:r w:rsidR="00C92600">
              <w:t xml:space="preserve">  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>NC</w:t>
            </w:r>
            <w:r w:rsidR="00C92600">
              <w:t xml:space="preserve"> 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>AZ</w:t>
            </w:r>
            <w:r w:rsidR="00C92600">
              <w:t xml:space="preserve"> 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>WA</w:t>
            </w:r>
            <w:r w:rsidR="00C92600">
              <w:t xml:space="preserve">  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>NY  Other: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</w:tc>
      </w:tr>
      <w:tr w:rsidR="00E41F92" w:rsidRPr="007324BD" w:rsidTr="00C749A5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E41F92" w:rsidRPr="007324BD" w:rsidRDefault="00E41F92" w:rsidP="00C92600">
            <w:r>
              <w:t xml:space="preserve">Please </w:t>
            </w:r>
            <w:r w:rsidR="00C92600">
              <w:t>mark</w:t>
            </w:r>
            <w:r>
              <w:t xml:space="preserve"> Yes or No, and list the title of each meritorious or outstanding service accomplishment(s). </w:t>
            </w:r>
          </w:p>
        </w:tc>
      </w:tr>
      <w:tr w:rsidR="00E41F92" w:rsidRPr="007324BD" w:rsidTr="00C92600">
        <w:trPr>
          <w:cantSplit/>
          <w:trHeight w:val="259"/>
          <w:jc w:val="center"/>
        </w:trPr>
        <w:tc>
          <w:tcPr>
            <w:tcW w:w="4675" w:type="dxa"/>
            <w:gridSpan w:val="5"/>
            <w:shd w:val="clear" w:color="auto" w:fill="auto"/>
            <w:vAlign w:val="center"/>
          </w:tcPr>
          <w:p w:rsidR="00E41F92" w:rsidRPr="007324BD" w:rsidRDefault="00E41F92" w:rsidP="00E41F92">
            <w:r>
              <w:t xml:space="preserve">Veteran Status: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:rsidR="00E41F92" w:rsidRPr="007324BD" w:rsidRDefault="00E41F92" w:rsidP="00E41F92">
            <w:r>
              <w:t>Military Reserve Status: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</w:tc>
      </w:tr>
      <w:tr w:rsidR="00E41F92" w:rsidRPr="007324BD" w:rsidTr="00C749A5">
        <w:trPr>
          <w:cantSplit/>
          <w:trHeight w:val="259"/>
          <w:jc w:val="center"/>
        </w:trPr>
        <w:tc>
          <w:tcPr>
            <w:tcW w:w="3332" w:type="dxa"/>
            <w:gridSpan w:val="4"/>
            <w:shd w:val="clear" w:color="auto" w:fill="auto"/>
            <w:vAlign w:val="center"/>
          </w:tcPr>
          <w:p w:rsidR="00E41F92" w:rsidRDefault="00E41F92" w:rsidP="00E41F92">
            <w:r>
              <w:t xml:space="preserve">Decorations: </w:t>
            </w:r>
            <w:r w:rsidR="00C92600">
              <w:t xml:space="preserve">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 xml:space="preserve">Yes or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>
              <w:t xml:space="preserve">No </w:t>
            </w:r>
          </w:p>
          <w:p w:rsidR="00E41F92" w:rsidRDefault="00E41F92" w:rsidP="00E41F92">
            <w:r>
              <w:t>Title: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  <w:p w:rsidR="00E41F92" w:rsidRDefault="00E41F92" w:rsidP="00E41F92">
            <w:r>
              <w:t>Title: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  <w:p w:rsidR="00E41F92" w:rsidRPr="007324BD" w:rsidRDefault="00E41F92" w:rsidP="00E41F92">
            <w:r>
              <w:t>Title: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E41F92" w:rsidRDefault="00E41F92" w:rsidP="00E41F92">
            <w:r>
              <w:t xml:space="preserve">Citations: 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 w:rsidR="00C92600">
              <w:t xml:space="preserve">Yes or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 w:rsidR="00C92600">
              <w:t>No</w:t>
            </w:r>
          </w:p>
          <w:p w:rsidR="00E41F92" w:rsidRDefault="00E41F92" w:rsidP="00E41F92">
            <w:r>
              <w:t>Title: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  <w:p w:rsidR="00E41F92" w:rsidRDefault="00E41F92" w:rsidP="00E41F92">
            <w:r>
              <w:t>Title: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  <w:p w:rsidR="00E41F92" w:rsidRPr="007324BD" w:rsidRDefault="00E41F92" w:rsidP="00E41F92">
            <w:r>
              <w:t>Title: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41F92" w:rsidRDefault="00E41F92" w:rsidP="00E41F92">
            <w:r>
              <w:t xml:space="preserve">In Theatre: </w:t>
            </w:r>
            <w:r w:rsidR="00C92600">
              <w:t xml:space="preserve">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 w:rsidR="00C92600">
              <w:t xml:space="preserve">Yes or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 w:rsidR="00C92600">
              <w:t>No</w:t>
            </w:r>
          </w:p>
          <w:p w:rsidR="00E41F92" w:rsidRDefault="00E41F92" w:rsidP="00E41F92"/>
          <w:p w:rsidR="00E41F92" w:rsidRDefault="00E41F92" w:rsidP="00E41F92"/>
          <w:p w:rsidR="00E41F92" w:rsidRPr="007324BD" w:rsidRDefault="00E41F92" w:rsidP="00E41F92"/>
        </w:tc>
      </w:tr>
      <w:tr w:rsidR="00E41F92" w:rsidRPr="007324BD" w:rsidTr="00C749A5">
        <w:trPr>
          <w:cantSplit/>
          <w:trHeight w:val="259"/>
          <w:jc w:val="center"/>
        </w:trPr>
        <w:tc>
          <w:tcPr>
            <w:tcW w:w="3332" w:type="dxa"/>
            <w:gridSpan w:val="4"/>
            <w:shd w:val="clear" w:color="auto" w:fill="auto"/>
            <w:vAlign w:val="center"/>
          </w:tcPr>
          <w:p w:rsidR="00E41F92" w:rsidRDefault="00E41F92" w:rsidP="00E41F92">
            <w:r>
              <w:t xml:space="preserve">Medals: </w:t>
            </w:r>
            <w:r w:rsidR="00C92600">
              <w:t xml:space="preserve">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 w:rsidR="00C92600">
              <w:t xml:space="preserve">Yes or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 w:rsidR="00C92600">
              <w:t>No</w:t>
            </w:r>
          </w:p>
          <w:p w:rsidR="00E41F92" w:rsidRDefault="00E41F92" w:rsidP="00E41F92">
            <w:r>
              <w:t>Title: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  <w:r>
              <w:t xml:space="preserve"> </w:t>
            </w:r>
          </w:p>
          <w:p w:rsidR="00E41F92" w:rsidRDefault="00E41F92" w:rsidP="00E41F92">
            <w:r>
              <w:t>Title: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  <w:p w:rsidR="00E41F92" w:rsidRPr="007324BD" w:rsidRDefault="00E41F92" w:rsidP="00E41F92">
            <w:r>
              <w:t>Title: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E41F92" w:rsidRDefault="00E41F92" w:rsidP="00E41F92">
            <w:r>
              <w:t xml:space="preserve">Campaign Ribbons awarded or authorized: </w:t>
            </w:r>
            <w:r w:rsidR="00C92600">
              <w:t xml:space="preserve">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 w:rsidR="00C92600">
              <w:t xml:space="preserve">Yes or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 w:rsidR="00C92600">
              <w:t>No</w:t>
            </w:r>
          </w:p>
          <w:p w:rsidR="00E41F92" w:rsidRDefault="00E41F92" w:rsidP="00E41F92">
            <w:r>
              <w:t>Title: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  <w:p w:rsidR="00E41F92" w:rsidRDefault="00E41F92" w:rsidP="00E41F92">
            <w:r>
              <w:t>Title: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  <w:p w:rsidR="00E41F92" w:rsidRPr="007324BD" w:rsidRDefault="00E41F92" w:rsidP="00E41F92">
            <w:r>
              <w:t>Title: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E41F92" w:rsidRDefault="00E41F92" w:rsidP="00E41F92">
            <w:r>
              <w:t>If yes location(s) and Date(s):</w:t>
            </w:r>
          </w:p>
          <w:p w:rsidR="00E41F92" w:rsidRDefault="00C92600" w:rsidP="00E41F92"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  <w:p w:rsidR="00E41F92" w:rsidRDefault="00E41F92" w:rsidP="00E41F92"/>
          <w:p w:rsidR="00E41F92" w:rsidRDefault="00E41F92" w:rsidP="00E41F92"/>
          <w:p w:rsidR="00E41F92" w:rsidRDefault="00E41F92" w:rsidP="00E41F92"/>
          <w:p w:rsidR="00E41F92" w:rsidRDefault="00E41F92" w:rsidP="00E41F92"/>
          <w:p w:rsidR="00E41F92" w:rsidRDefault="00E41F92" w:rsidP="00E41F92"/>
          <w:p w:rsidR="00E41F92" w:rsidRDefault="00E41F92" w:rsidP="00E41F92"/>
          <w:p w:rsidR="00E41F92" w:rsidRPr="007324BD" w:rsidRDefault="00E41F92" w:rsidP="00E41F92"/>
        </w:tc>
      </w:tr>
      <w:tr w:rsidR="00E41F92" w:rsidRPr="007324BD" w:rsidTr="00C749A5">
        <w:trPr>
          <w:cantSplit/>
          <w:trHeight w:val="259"/>
          <w:jc w:val="center"/>
        </w:trPr>
        <w:tc>
          <w:tcPr>
            <w:tcW w:w="33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41F92" w:rsidRDefault="00E41F92" w:rsidP="00E41F92">
            <w:r>
              <w:t xml:space="preserve">Badges: 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 w:rsidR="00C92600">
              <w:t xml:space="preserve">Yes or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 w:rsidR="00C92600">
              <w:t>No</w:t>
            </w:r>
          </w:p>
          <w:p w:rsidR="00E41F92" w:rsidRDefault="00C92600" w:rsidP="00E41F92">
            <w:r>
              <w:t xml:space="preserve">Title: </w:t>
            </w: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  <w:p w:rsidR="00E41F92" w:rsidRDefault="00E41F92" w:rsidP="00E41F92">
            <w:r>
              <w:t>Title: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  <w:p w:rsidR="00E41F92" w:rsidRPr="007324BD" w:rsidRDefault="00E41F92" w:rsidP="00E41F92">
            <w:r>
              <w:t xml:space="preserve">Title: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</w:tc>
        <w:tc>
          <w:tcPr>
            <w:tcW w:w="305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41F92" w:rsidRDefault="00E41F92" w:rsidP="00E41F92">
            <w:r>
              <w:t>List Number of Tours:</w:t>
            </w:r>
          </w:p>
          <w:p w:rsidR="00E41F92" w:rsidRDefault="00C92600" w:rsidP="00E41F92"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  <w:p w:rsidR="00E41F92" w:rsidRDefault="00E41F92" w:rsidP="00E41F92"/>
          <w:p w:rsidR="00E41F92" w:rsidRPr="007324BD" w:rsidRDefault="00E41F92" w:rsidP="00E41F92"/>
        </w:tc>
        <w:tc>
          <w:tcPr>
            <w:tcW w:w="2964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41F92" w:rsidRPr="007324BD" w:rsidRDefault="00E41F92" w:rsidP="00E41F92"/>
        </w:tc>
      </w:tr>
      <w:tr w:rsidR="00E41F92" w:rsidRPr="007324BD" w:rsidTr="00B74548">
        <w:trPr>
          <w:cantSplit/>
          <w:trHeight w:val="60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E41F92" w:rsidRPr="00C92600" w:rsidRDefault="00E41F92" w:rsidP="00E41F92">
            <w:pPr>
              <w:pStyle w:val="Heading2"/>
              <w:jc w:val="left"/>
              <w:rPr>
                <w:b w:val="0"/>
                <w:color w:val="000000" w:themeColor="text1"/>
              </w:rPr>
            </w:pPr>
            <w:r w:rsidRPr="00C92600">
              <w:rPr>
                <w:b w:val="0"/>
                <w:color w:val="000000" w:themeColor="text1"/>
              </w:rPr>
              <w:t xml:space="preserve">Please indicate if financial hardship PROHIBITS you from going home for the holidays: </w:t>
            </w:r>
          </w:p>
          <w:p w:rsidR="00E41F92" w:rsidRPr="00C92600" w:rsidRDefault="00E41F92" w:rsidP="00E41F92">
            <w:pPr>
              <w:pStyle w:val="Heading2"/>
              <w:jc w:val="left"/>
              <w:rPr>
                <w:b w:val="0"/>
                <w:color w:val="000000" w:themeColor="text1"/>
              </w:rPr>
            </w:pPr>
          </w:p>
          <w:p w:rsidR="00E41F92" w:rsidRPr="00DF6542" w:rsidRDefault="00C92600" w:rsidP="00E41F92">
            <w:pPr>
              <w:pStyle w:val="Heading2"/>
              <w:jc w:val="left"/>
              <w:rPr>
                <w:color w:val="000000" w:themeColor="text1"/>
              </w:rPr>
            </w:pPr>
            <w:r w:rsidRPr="002D4A2A">
              <w:rPr>
                <w:rFonts w:ascii="Tahoma" w:hAnsi="Tahoma" w:cs="Tahom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</w:rPr>
              <w:instrText xml:space="preserve"> FORMCHECKBOX </w:instrText>
            </w:r>
            <w:r w:rsidRPr="002D4A2A">
              <w:rPr>
                <w:rFonts w:ascii="Tahoma" w:hAnsi="Tahoma" w:cs="Tahoma"/>
              </w:rPr>
            </w:r>
            <w:r w:rsidRPr="002D4A2A">
              <w:rPr>
                <w:rFonts w:ascii="Tahoma" w:hAnsi="Tahoma" w:cs="Tahoma"/>
              </w:rPr>
              <w:fldChar w:fldCharType="separate"/>
            </w:r>
            <w:r w:rsidRPr="002D4A2A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E41F92" w:rsidRPr="00C92600">
              <w:rPr>
                <w:b w:val="0"/>
                <w:color w:val="000000" w:themeColor="text1"/>
              </w:rPr>
              <w:t xml:space="preserve">Yes   or    </w:t>
            </w:r>
            <w:r w:rsidRPr="002D4A2A">
              <w:rPr>
                <w:rFonts w:ascii="Tahoma" w:hAnsi="Tahoma" w:cs="Tahom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</w:rPr>
              <w:instrText xml:space="preserve"> FORMCHECKBOX </w:instrText>
            </w:r>
            <w:r w:rsidRPr="002D4A2A">
              <w:rPr>
                <w:rFonts w:ascii="Tahoma" w:hAnsi="Tahoma" w:cs="Tahoma"/>
              </w:rPr>
            </w:r>
            <w:r w:rsidRPr="002D4A2A">
              <w:rPr>
                <w:rFonts w:ascii="Tahoma" w:hAnsi="Tahoma" w:cs="Tahoma"/>
              </w:rPr>
              <w:fldChar w:fldCharType="separate"/>
            </w:r>
            <w:r w:rsidRPr="002D4A2A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E41F92" w:rsidRPr="00C92600">
              <w:rPr>
                <w:b w:val="0"/>
                <w:color w:val="000000" w:themeColor="text1"/>
              </w:rPr>
              <w:t>No</w:t>
            </w:r>
            <w:r w:rsidR="00E41F92" w:rsidRPr="00DF6542">
              <w:rPr>
                <w:color w:val="000000" w:themeColor="text1"/>
              </w:rPr>
              <w:t xml:space="preserve"> </w:t>
            </w:r>
          </w:p>
        </w:tc>
      </w:tr>
      <w:tr w:rsidR="00E41F92" w:rsidRPr="007324BD" w:rsidTr="00B74548">
        <w:trPr>
          <w:cantSplit/>
          <w:trHeight w:val="2318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E41F92" w:rsidRPr="00C92600" w:rsidRDefault="00E41F92" w:rsidP="00E41F92">
            <w:pPr>
              <w:rPr>
                <w:color w:val="000000" w:themeColor="text1"/>
              </w:rPr>
            </w:pPr>
            <w:r w:rsidRPr="00C92600">
              <w:rPr>
                <w:color w:val="000000" w:themeColor="text1"/>
              </w:rPr>
              <w:t>If yes, please describe in 100 words or less the importance of winning this award means to you:</w:t>
            </w:r>
          </w:p>
          <w:p w:rsidR="00E41F92" w:rsidRPr="00DF6542" w:rsidRDefault="00C92600" w:rsidP="00E41F92">
            <w:pPr>
              <w:rPr>
                <w:b/>
                <w:color w:val="000000" w:themeColor="text1"/>
              </w:rPr>
            </w:pP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  <w:p w:rsidR="00E41F92" w:rsidRDefault="00E41F92" w:rsidP="00E41F92">
            <w:pPr>
              <w:rPr>
                <w:color w:val="000000" w:themeColor="text1"/>
              </w:rPr>
            </w:pPr>
          </w:p>
          <w:p w:rsidR="00E41F92" w:rsidRDefault="00E41F92" w:rsidP="00E41F92">
            <w:pPr>
              <w:rPr>
                <w:color w:val="000000" w:themeColor="text1"/>
              </w:rPr>
            </w:pPr>
          </w:p>
          <w:p w:rsidR="00E41F92" w:rsidRDefault="00E41F92" w:rsidP="00E41F92">
            <w:pPr>
              <w:rPr>
                <w:color w:val="000000" w:themeColor="text1"/>
              </w:rPr>
            </w:pPr>
          </w:p>
          <w:p w:rsidR="00E41F92" w:rsidRDefault="00E41F92" w:rsidP="00E41F92">
            <w:pPr>
              <w:rPr>
                <w:color w:val="000000" w:themeColor="text1"/>
              </w:rPr>
            </w:pPr>
          </w:p>
          <w:p w:rsidR="00E41F92" w:rsidRDefault="00E41F92" w:rsidP="00E41F92">
            <w:pPr>
              <w:rPr>
                <w:color w:val="000000" w:themeColor="text1"/>
              </w:rPr>
            </w:pPr>
          </w:p>
          <w:p w:rsidR="00E41F92" w:rsidRDefault="00E41F92" w:rsidP="00E41F92">
            <w:pPr>
              <w:rPr>
                <w:color w:val="000000" w:themeColor="text1"/>
              </w:rPr>
            </w:pPr>
          </w:p>
          <w:p w:rsidR="00E41F92" w:rsidRDefault="00E41F92" w:rsidP="00E41F92"/>
          <w:p w:rsidR="00E41F92" w:rsidRDefault="00E41F92" w:rsidP="00E41F92"/>
          <w:p w:rsidR="00E41F92" w:rsidRPr="00DF6542" w:rsidRDefault="00E41F92" w:rsidP="00E41F92"/>
        </w:tc>
      </w:tr>
      <w:tr w:rsidR="00E41F92" w:rsidRPr="007324BD" w:rsidTr="00B74548">
        <w:trPr>
          <w:cantSplit/>
          <w:trHeight w:val="2317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E41F92" w:rsidRPr="00C92600" w:rsidRDefault="00E41F92" w:rsidP="00E41F92">
            <w:pPr>
              <w:rPr>
                <w:color w:val="000000" w:themeColor="text1"/>
              </w:rPr>
            </w:pPr>
            <w:r w:rsidRPr="00C92600">
              <w:rPr>
                <w:color w:val="000000" w:themeColor="text1"/>
              </w:rPr>
              <w:t>If no, please describe in 100 words or less the importance of winning this award means to you:</w:t>
            </w:r>
          </w:p>
          <w:p w:rsidR="00E41F92" w:rsidRDefault="00C92600" w:rsidP="00E41F92">
            <w:pPr>
              <w:rPr>
                <w:b/>
                <w:color w:val="000000" w:themeColor="text1"/>
              </w:rPr>
            </w:pPr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  <w:p w:rsidR="00E41F92" w:rsidRDefault="00E41F92" w:rsidP="00E41F92">
            <w:pPr>
              <w:rPr>
                <w:b/>
                <w:color w:val="000000" w:themeColor="text1"/>
              </w:rPr>
            </w:pPr>
          </w:p>
          <w:p w:rsidR="00E41F92" w:rsidRDefault="00E41F92" w:rsidP="00E41F92">
            <w:pPr>
              <w:rPr>
                <w:b/>
                <w:color w:val="000000" w:themeColor="text1"/>
              </w:rPr>
            </w:pPr>
          </w:p>
          <w:p w:rsidR="00E41F92" w:rsidRDefault="00E41F92" w:rsidP="00E41F92">
            <w:pPr>
              <w:rPr>
                <w:b/>
                <w:color w:val="000000" w:themeColor="text1"/>
              </w:rPr>
            </w:pPr>
          </w:p>
          <w:p w:rsidR="00E41F92" w:rsidRDefault="00E41F92" w:rsidP="00E41F92">
            <w:pPr>
              <w:rPr>
                <w:b/>
                <w:color w:val="000000" w:themeColor="text1"/>
              </w:rPr>
            </w:pPr>
          </w:p>
          <w:p w:rsidR="00E41F92" w:rsidRDefault="00E41F92" w:rsidP="00E41F92">
            <w:pPr>
              <w:rPr>
                <w:b/>
                <w:color w:val="000000" w:themeColor="text1"/>
              </w:rPr>
            </w:pPr>
          </w:p>
          <w:p w:rsidR="00E41F92" w:rsidRDefault="00E41F92" w:rsidP="00E41F92">
            <w:pPr>
              <w:rPr>
                <w:b/>
                <w:color w:val="000000" w:themeColor="text1"/>
              </w:rPr>
            </w:pPr>
          </w:p>
          <w:p w:rsidR="00E41F92" w:rsidRDefault="00E41F92" w:rsidP="00E41F92">
            <w:pPr>
              <w:rPr>
                <w:b/>
                <w:color w:val="000000" w:themeColor="text1"/>
              </w:rPr>
            </w:pPr>
          </w:p>
          <w:p w:rsidR="00E41F92" w:rsidRPr="00DF6542" w:rsidRDefault="00E41F92" w:rsidP="00E41F92">
            <w:pPr>
              <w:rPr>
                <w:b/>
                <w:color w:val="000000" w:themeColor="text1"/>
              </w:rPr>
            </w:pPr>
          </w:p>
          <w:p w:rsidR="00E41F92" w:rsidRPr="00DF6542" w:rsidRDefault="00E41F92" w:rsidP="00E41F92">
            <w:pPr>
              <w:pStyle w:val="Heading2"/>
              <w:jc w:val="left"/>
              <w:rPr>
                <w:color w:val="000000" w:themeColor="text1"/>
              </w:rPr>
            </w:pPr>
          </w:p>
        </w:tc>
      </w:tr>
      <w:tr w:rsidR="00E41F92" w:rsidRPr="007324BD" w:rsidTr="00C749A5">
        <w:trPr>
          <w:cantSplit/>
          <w:trHeight w:val="259"/>
          <w:jc w:val="center"/>
        </w:trPr>
        <w:tc>
          <w:tcPr>
            <w:tcW w:w="3332" w:type="dxa"/>
            <w:gridSpan w:val="4"/>
            <w:shd w:val="clear" w:color="auto" w:fill="auto"/>
            <w:vAlign w:val="center"/>
          </w:tcPr>
          <w:p w:rsidR="00E41F92" w:rsidRDefault="00E41F92" w:rsidP="00E41F92">
            <w:r>
              <w:t xml:space="preserve">Will you require accommodations for overnight stay? 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 w:rsidR="00C92600">
              <w:t xml:space="preserve">Yes or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 w:rsidR="00C92600">
              <w:t>No</w:t>
            </w:r>
          </w:p>
          <w:p w:rsidR="00E41F92" w:rsidRDefault="00E41F92" w:rsidP="00E41F92"/>
          <w:p w:rsidR="00E41F92" w:rsidRDefault="00E41F92" w:rsidP="00E41F92"/>
          <w:p w:rsidR="00E41F92" w:rsidRDefault="00E41F92" w:rsidP="00E41F92"/>
          <w:p w:rsidR="00E41F92" w:rsidRPr="007324BD" w:rsidRDefault="00E41F92" w:rsidP="00E41F92"/>
        </w:tc>
        <w:tc>
          <w:tcPr>
            <w:tcW w:w="6018" w:type="dxa"/>
            <w:gridSpan w:val="4"/>
            <w:shd w:val="clear" w:color="auto" w:fill="auto"/>
            <w:vAlign w:val="center"/>
          </w:tcPr>
          <w:p w:rsidR="00E41F92" w:rsidRDefault="00E41F92" w:rsidP="00E41F92">
            <w:r>
              <w:t>If yes, please indicate number of overnight accommodations are requested”</w:t>
            </w:r>
          </w:p>
          <w:p w:rsidR="00E41F92" w:rsidRDefault="00E41F92" w:rsidP="00E41F92"/>
          <w:p w:rsidR="00C92600" w:rsidRDefault="00E41F92" w:rsidP="00E41F92">
            <w:r>
              <w:t xml:space="preserve">Circle  the Number of nights:  </w:t>
            </w:r>
          </w:p>
          <w:p w:rsidR="00E41F92" w:rsidRDefault="00C92600" w:rsidP="00E41F92"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="00E41F92">
              <w:t>1</w:t>
            </w:r>
            <w:r>
              <w:t xml:space="preserve">    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="00E41F92">
              <w:t>2</w:t>
            </w:r>
            <w:r>
              <w:t xml:space="preserve">    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="00E41F92">
              <w:t>3</w:t>
            </w:r>
            <w:r>
              <w:t xml:space="preserve">    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="00E41F92">
              <w:t xml:space="preserve">4 </w:t>
            </w:r>
            <w:r>
              <w:t xml:space="preserve">   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="00E41F92">
              <w:t>5</w:t>
            </w:r>
          </w:p>
          <w:p w:rsidR="00E41F92" w:rsidRPr="007324BD" w:rsidRDefault="00E41F92" w:rsidP="00E41F92"/>
        </w:tc>
      </w:tr>
      <w:tr w:rsidR="00E41F92" w:rsidRPr="007324BD" w:rsidTr="00500CB6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E41F92" w:rsidRPr="007324BD" w:rsidRDefault="00E41F92" w:rsidP="00E41F92">
            <w:r>
              <w:t xml:space="preserve">Will you require ground transportation to and from International Airport to Final Destination? 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 w:rsidR="00C92600">
              <w:t xml:space="preserve">Yes or </w:t>
            </w:r>
            <w:r w:rsidR="00C92600"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600"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92600" w:rsidRPr="002D4A2A">
              <w:rPr>
                <w:rFonts w:ascii="Tahoma" w:hAnsi="Tahoma" w:cs="Tahoma"/>
                <w:szCs w:val="16"/>
              </w:rPr>
            </w:r>
            <w:r w:rsidR="00C92600" w:rsidRPr="002D4A2A">
              <w:rPr>
                <w:rFonts w:ascii="Tahoma" w:hAnsi="Tahoma" w:cs="Tahoma"/>
                <w:szCs w:val="16"/>
              </w:rPr>
              <w:fldChar w:fldCharType="separate"/>
            </w:r>
            <w:r w:rsidR="00C92600" w:rsidRPr="002D4A2A">
              <w:rPr>
                <w:rFonts w:ascii="Tahoma" w:hAnsi="Tahoma" w:cs="Tahoma"/>
                <w:szCs w:val="16"/>
              </w:rPr>
              <w:fldChar w:fldCharType="end"/>
            </w:r>
            <w:r w:rsidR="00C92600">
              <w:rPr>
                <w:rFonts w:ascii="Tahoma" w:hAnsi="Tahoma" w:cs="Tahoma"/>
                <w:szCs w:val="16"/>
              </w:rPr>
              <w:t xml:space="preserve"> </w:t>
            </w:r>
            <w:r w:rsidR="00C92600">
              <w:t>No</w:t>
            </w:r>
          </w:p>
        </w:tc>
      </w:tr>
      <w:tr w:rsidR="00E41F92" w:rsidRPr="007324BD" w:rsidTr="00C749A5">
        <w:trPr>
          <w:cantSplit/>
          <w:trHeight w:val="259"/>
          <w:jc w:val="center"/>
        </w:trPr>
        <w:tc>
          <w:tcPr>
            <w:tcW w:w="33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41F92" w:rsidRDefault="00E41F92" w:rsidP="00E41F92">
            <w:r>
              <w:t xml:space="preserve">Address of Final Destination: </w:t>
            </w:r>
          </w:p>
          <w:p w:rsidR="00E41F92" w:rsidRDefault="00C92600" w:rsidP="00E41F92"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  <w:p w:rsidR="00E41F92" w:rsidRPr="007324BD" w:rsidRDefault="00E41F92" w:rsidP="00E41F92">
            <w:r>
              <w:t xml:space="preserve">                            </w:t>
            </w:r>
          </w:p>
        </w:tc>
        <w:tc>
          <w:tcPr>
            <w:tcW w:w="305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41F92" w:rsidRDefault="00E41F92" w:rsidP="00E41F92">
            <w:r>
              <w:t xml:space="preserve">City: </w:t>
            </w:r>
          </w:p>
          <w:p w:rsidR="00E41F92" w:rsidRDefault="00C92600" w:rsidP="00E41F92"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  <w:p w:rsidR="00E41F92" w:rsidRPr="007324BD" w:rsidRDefault="00E41F92" w:rsidP="00E41F92"/>
        </w:tc>
        <w:tc>
          <w:tcPr>
            <w:tcW w:w="296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41F92" w:rsidRDefault="00E41F92" w:rsidP="00E41F92">
            <w:r>
              <w:t xml:space="preserve">Zip Code: </w:t>
            </w:r>
          </w:p>
          <w:p w:rsidR="00E41F92" w:rsidRDefault="00C92600" w:rsidP="00E41F92"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  <w:p w:rsidR="00E41F92" w:rsidRPr="007324BD" w:rsidRDefault="00E41F92" w:rsidP="00E41F92"/>
        </w:tc>
      </w:tr>
      <w:tr w:rsidR="00E41F92" w:rsidRPr="007324BD" w:rsidTr="00C749A5">
        <w:trPr>
          <w:cantSplit/>
          <w:trHeight w:val="288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E41F92" w:rsidRPr="00BC0F25" w:rsidRDefault="00E41F92" w:rsidP="00E41F92">
            <w:pPr>
              <w:pStyle w:val="Heading2"/>
            </w:pPr>
            <w:r>
              <w:t>MILITARY Leave</w:t>
            </w:r>
          </w:p>
        </w:tc>
      </w:tr>
      <w:tr w:rsidR="00E41F92" w:rsidRPr="007324BD" w:rsidTr="00612299">
        <w:trPr>
          <w:cantSplit/>
          <w:trHeight w:val="259"/>
          <w:jc w:val="center"/>
        </w:trPr>
        <w:tc>
          <w:tcPr>
            <w:tcW w:w="3116" w:type="dxa"/>
            <w:gridSpan w:val="2"/>
            <w:shd w:val="clear" w:color="auto" w:fill="auto"/>
            <w:vAlign w:val="center"/>
          </w:tcPr>
          <w:p w:rsidR="00E41F92" w:rsidRPr="007324BD" w:rsidRDefault="00E41F92" w:rsidP="00E41F92">
            <w:r>
              <w:t xml:space="preserve">Number of Days Leave: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:rsidR="00E41F92" w:rsidRPr="007324BD" w:rsidRDefault="00E41F92" w:rsidP="00E41F92">
            <w:r>
              <w:t xml:space="preserve">Requested: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E41F92" w:rsidRPr="007324BD" w:rsidRDefault="00E41F92" w:rsidP="00E41F92">
            <w:r>
              <w:t>Accrued:</w:t>
            </w:r>
            <w:r w:rsidR="00C92600" w:rsidRPr="00E41F92">
              <w:rPr>
                <w:b/>
              </w:rPr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</w:tc>
      </w:tr>
      <w:tr w:rsidR="00E41F92" w:rsidRPr="007324BD" w:rsidTr="001346E4">
        <w:trPr>
          <w:cantSplit/>
          <w:trHeight w:val="259"/>
          <w:jc w:val="center"/>
        </w:trPr>
        <w:tc>
          <w:tcPr>
            <w:tcW w:w="935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41F92" w:rsidRDefault="00E41F92" w:rsidP="00E41F92">
            <w:r>
              <w:t>The DA31 form “Requested and Authority Leave” is approved by all applicable authority?</w:t>
            </w:r>
          </w:p>
          <w:p w:rsidR="00E41F92" w:rsidRDefault="00E41F92" w:rsidP="00E41F92"/>
          <w:p w:rsidR="00E41F92" w:rsidRDefault="00C92600" w:rsidP="00E41F92"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>
              <w:t xml:space="preserve">Yes or </w:t>
            </w:r>
            <w:r w:rsidRPr="002D4A2A">
              <w:rPr>
                <w:rFonts w:ascii="Tahoma" w:hAnsi="Tahoma"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2A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Pr="002D4A2A">
              <w:rPr>
                <w:rFonts w:ascii="Tahoma" w:hAnsi="Tahoma" w:cs="Tahoma"/>
                <w:szCs w:val="16"/>
              </w:rPr>
            </w:r>
            <w:r w:rsidRPr="002D4A2A">
              <w:rPr>
                <w:rFonts w:ascii="Tahoma" w:hAnsi="Tahoma" w:cs="Tahoma"/>
                <w:szCs w:val="16"/>
              </w:rPr>
              <w:fldChar w:fldCharType="separate"/>
            </w:r>
            <w:r w:rsidRPr="002D4A2A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>
              <w:t>No</w:t>
            </w:r>
            <w:r>
              <w:t xml:space="preserve"> </w:t>
            </w:r>
          </w:p>
          <w:p w:rsidR="00C92600" w:rsidRDefault="00C92600" w:rsidP="00E41F92"/>
          <w:p w:rsidR="00E41F92" w:rsidRPr="007324BD" w:rsidRDefault="00E41F92" w:rsidP="00E41F92">
            <w:r>
              <w:t>Please be advised if the aforementioned form is not approved a copy of the approved form must be provided before the final award may be granted.</w:t>
            </w:r>
          </w:p>
        </w:tc>
      </w:tr>
      <w:tr w:rsidR="00E41F92" w:rsidRPr="007324BD" w:rsidTr="00C749A5">
        <w:trPr>
          <w:cantSplit/>
          <w:trHeight w:val="288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E41F92" w:rsidRPr="00117372" w:rsidRDefault="00E41F92" w:rsidP="00E41F92">
            <w:pPr>
              <w:pStyle w:val="Heading2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117372">
              <w:rPr>
                <w:rFonts w:asciiTheme="minorHAnsi" w:hAnsiTheme="minorHAnsi" w:cstheme="minorHAnsi"/>
              </w:rPr>
              <w:t>Signatures</w:t>
            </w:r>
          </w:p>
        </w:tc>
      </w:tr>
      <w:tr w:rsidR="00E41F92" w:rsidRPr="007324BD" w:rsidTr="00C749A5">
        <w:trPr>
          <w:cantSplit/>
          <w:trHeight w:val="576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E41F92" w:rsidRPr="00117372" w:rsidRDefault="00E41F92" w:rsidP="00E41F92">
            <w:pPr>
              <w:spacing w:line="240" w:lineRule="exact"/>
              <w:jc w:val="both"/>
              <w:rPr>
                <w:rFonts w:cstheme="minorHAnsi"/>
                <w:color w:val="000000"/>
                <w:szCs w:val="16"/>
              </w:rPr>
            </w:pPr>
            <w:r w:rsidRPr="00117372">
              <w:rPr>
                <w:rFonts w:cstheme="minorHAnsi"/>
                <w:szCs w:val="16"/>
              </w:rPr>
              <w:t>I hereby acknowledge, understand and agree to the official rules, terms and conditions of the Home for the Holidays Promotion offered by and between Sutter Homes</w:t>
            </w:r>
            <w:r>
              <w:rPr>
                <w:rFonts w:cstheme="minorHAnsi"/>
                <w:szCs w:val="16"/>
              </w:rPr>
              <w:t xml:space="preserve"> Winery</w:t>
            </w:r>
            <w:r w:rsidRPr="00117372">
              <w:rPr>
                <w:rFonts w:cstheme="minorHAnsi"/>
                <w:szCs w:val="16"/>
              </w:rPr>
              <w:t xml:space="preserve"> and</w:t>
            </w:r>
            <w:r>
              <w:rPr>
                <w:rFonts w:cstheme="minorHAnsi"/>
                <w:szCs w:val="16"/>
              </w:rPr>
              <w:t xml:space="preserve"> the </w:t>
            </w:r>
            <w:r w:rsidRPr="00117372">
              <w:rPr>
                <w:rFonts w:cstheme="minorHAnsi"/>
                <w:szCs w:val="16"/>
              </w:rPr>
              <w:t xml:space="preserve">Veterans Business Outreach Center. </w:t>
            </w:r>
            <w:r w:rsidRPr="00117372">
              <w:rPr>
                <w:rFonts w:cstheme="minorHAnsi"/>
                <w:color w:val="000000"/>
                <w:szCs w:val="16"/>
              </w:rPr>
              <w:t>The said Promotion consists of a series of successive contests and will be conducted in stages (“Stages”).   First Stage:  the electronic submission period for Application Forms to VBOC will be from August 1, 2015 through September 15, 2015 by 11:59 pm Pacific Standard Time (PST) applications must be electronically submitted to admin@vbocix.org.   Up to five (5) eligible Winners will receive a Travel Prize to be redeemed during the period from November 1, 2015 to January 2, 2016.  Second Stage:  the electronic submission period for Application Forms to VBOC will be from October 1, 2015 through December 31, 2015 by 11:59 pm (PST). Up to twenty (20) eligible Winners will receive a Travel Prize to be redeemed anytime from February 1, 2016 through December 31, 2016. The Approximate retail Value (ARV) of each Travel Prize shall not exceed twenty-five hundred dollars ($2,500.00). Each eligible awardee must comply with the Uniform Code of Military Justice (UCMJ), and agree to provide an authorized DA</w:t>
            </w:r>
            <w:r>
              <w:rPr>
                <w:rFonts w:cstheme="minorHAnsi"/>
                <w:color w:val="000000"/>
                <w:szCs w:val="16"/>
              </w:rPr>
              <w:t xml:space="preserve"> </w:t>
            </w:r>
            <w:r w:rsidRPr="00117372">
              <w:rPr>
                <w:rFonts w:cstheme="minorHAnsi"/>
                <w:color w:val="000000"/>
                <w:szCs w:val="16"/>
              </w:rPr>
              <w:t xml:space="preserve">Form 31 “Request and Authority for Military Leave”; and </w:t>
            </w:r>
            <w:r>
              <w:rPr>
                <w:rFonts w:cstheme="minorHAnsi"/>
                <w:color w:val="000000"/>
                <w:szCs w:val="16"/>
              </w:rPr>
              <w:t xml:space="preserve">is </w:t>
            </w:r>
            <w:r w:rsidRPr="00117372">
              <w:rPr>
                <w:rFonts w:cstheme="minorHAnsi"/>
                <w:color w:val="000000"/>
                <w:szCs w:val="16"/>
              </w:rPr>
              <w:t>current</w:t>
            </w:r>
            <w:r>
              <w:rPr>
                <w:rFonts w:cstheme="minorHAnsi"/>
                <w:color w:val="000000"/>
                <w:szCs w:val="16"/>
              </w:rPr>
              <w:t>ly</w:t>
            </w:r>
            <w:r w:rsidRPr="00117372">
              <w:rPr>
                <w:rFonts w:cstheme="minorHAnsi"/>
                <w:color w:val="000000"/>
                <w:szCs w:val="16"/>
              </w:rPr>
              <w:t xml:space="preserve"> serving as a military pe</w:t>
            </w:r>
            <w:r>
              <w:rPr>
                <w:rFonts w:cstheme="minorHAnsi"/>
                <w:color w:val="000000"/>
                <w:szCs w:val="16"/>
              </w:rPr>
              <w:t>rsonnel, active duty,</w:t>
            </w:r>
            <w:r w:rsidRPr="00117372">
              <w:rPr>
                <w:rFonts w:cstheme="minorHAnsi"/>
                <w:color w:val="000000"/>
                <w:szCs w:val="16"/>
              </w:rPr>
              <w:t xml:space="preserve"> reservist</w:t>
            </w:r>
            <w:r>
              <w:rPr>
                <w:rFonts w:cstheme="minorHAnsi"/>
                <w:color w:val="000000"/>
                <w:szCs w:val="16"/>
              </w:rPr>
              <w:t xml:space="preserve"> or guard</w:t>
            </w:r>
            <w:r w:rsidRPr="00117372">
              <w:rPr>
                <w:rFonts w:cstheme="minorHAnsi"/>
                <w:color w:val="000000"/>
                <w:szCs w:val="16"/>
              </w:rPr>
              <w:t xml:space="preserve"> member. </w:t>
            </w:r>
          </w:p>
          <w:p w:rsidR="00E41F92" w:rsidRPr="00117372" w:rsidRDefault="00E41F92" w:rsidP="00E41F92">
            <w:pPr>
              <w:spacing w:line="240" w:lineRule="exact"/>
              <w:jc w:val="both"/>
              <w:rPr>
                <w:rFonts w:cstheme="minorHAnsi"/>
                <w:szCs w:val="16"/>
              </w:rPr>
            </w:pPr>
          </w:p>
        </w:tc>
      </w:tr>
      <w:tr w:rsidR="00E41F92" w:rsidRPr="007324BD" w:rsidTr="00C749A5">
        <w:trPr>
          <w:cantSplit/>
          <w:trHeight w:val="259"/>
          <w:jc w:val="center"/>
        </w:trPr>
        <w:tc>
          <w:tcPr>
            <w:tcW w:w="6386" w:type="dxa"/>
            <w:gridSpan w:val="7"/>
            <w:shd w:val="clear" w:color="auto" w:fill="auto"/>
            <w:vAlign w:val="center"/>
          </w:tcPr>
          <w:p w:rsidR="00E41F92" w:rsidRDefault="00E41F92" w:rsidP="00E41F92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  <w:p w:rsidR="00E41F92" w:rsidRPr="007324BD" w:rsidRDefault="00C92600" w:rsidP="00E41F92"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bookmarkStart w:id="0" w:name="_GoBack"/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bookmarkEnd w:id="0"/>
            <w:r w:rsidRPr="00E41F92">
              <w:rPr>
                <w:b/>
              </w:rPr>
              <w:fldChar w:fldCharType="end"/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41F92" w:rsidRPr="007324BD" w:rsidRDefault="00E41F92" w:rsidP="00E41F92">
            <w:r w:rsidRPr="007324BD">
              <w:t>Date</w:t>
            </w:r>
            <w:r>
              <w:t>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</w:tc>
      </w:tr>
      <w:tr w:rsidR="00E41F92" w:rsidRPr="007324BD" w:rsidTr="00C749A5">
        <w:trPr>
          <w:cantSplit/>
          <w:trHeight w:val="259"/>
          <w:jc w:val="center"/>
        </w:trPr>
        <w:tc>
          <w:tcPr>
            <w:tcW w:w="6386" w:type="dxa"/>
            <w:gridSpan w:val="7"/>
            <w:shd w:val="clear" w:color="auto" w:fill="auto"/>
            <w:vAlign w:val="center"/>
          </w:tcPr>
          <w:p w:rsidR="00E41F92" w:rsidRDefault="00E41F92" w:rsidP="00E41F92">
            <w:r w:rsidRPr="007324BD">
              <w:t xml:space="preserve">Signature of </w:t>
            </w:r>
            <w:r>
              <w:t xml:space="preserve"> family member or significant other: </w:t>
            </w:r>
          </w:p>
          <w:p w:rsidR="00E41F92" w:rsidRPr="007324BD" w:rsidRDefault="00C92600" w:rsidP="00E41F92">
            <w:r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F92">
              <w:rPr>
                <w:b/>
              </w:rPr>
              <w:instrText xml:space="preserve"> FORMTEXT </w:instrText>
            </w:r>
            <w:r w:rsidRPr="00E41F92">
              <w:rPr>
                <w:b/>
              </w:rPr>
            </w:r>
            <w:r w:rsidRPr="00E41F92">
              <w:rPr>
                <w:b/>
              </w:rPr>
              <w:fldChar w:fldCharType="separate"/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  <w:noProof/>
              </w:rPr>
              <w:t> </w:t>
            </w:r>
            <w:r w:rsidRPr="00E41F92">
              <w:rPr>
                <w:b/>
              </w:rPr>
              <w:fldChar w:fldCharType="end"/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41F92" w:rsidRPr="007324BD" w:rsidRDefault="00E41F92" w:rsidP="00E41F92">
            <w:r w:rsidRPr="007324BD">
              <w:t>Date</w:t>
            </w:r>
            <w:r>
              <w:t>:</w:t>
            </w:r>
            <w:r w:rsidR="00C92600">
              <w:t xml:space="preserve"> </w:t>
            </w:r>
            <w:r w:rsidR="00C92600" w:rsidRPr="00E41F9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2600" w:rsidRPr="00E41F92">
              <w:rPr>
                <w:b/>
              </w:rPr>
              <w:instrText xml:space="preserve"> FORMTEXT </w:instrText>
            </w:r>
            <w:r w:rsidR="00C92600" w:rsidRPr="00E41F92">
              <w:rPr>
                <w:b/>
              </w:rPr>
            </w:r>
            <w:r w:rsidR="00C92600" w:rsidRPr="00E41F92">
              <w:rPr>
                <w:b/>
              </w:rPr>
              <w:fldChar w:fldCharType="separate"/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  <w:noProof/>
              </w:rPr>
              <w:t> </w:t>
            </w:r>
            <w:r w:rsidR="00C92600" w:rsidRPr="00E41F92">
              <w:rPr>
                <w:b/>
              </w:rPr>
              <w:fldChar w:fldCharType="end"/>
            </w:r>
          </w:p>
        </w:tc>
      </w:tr>
    </w:tbl>
    <w:p w:rsidR="00F530BF" w:rsidRPr="002B5BB7" w:rsidRDefault="00F530BF" w:rsidP="002B5BB7">
      <w:pPr>
        <w:pStyle w:val="Heading1"/>
        <w:jc w:val="left"/>
        <w:rPr>
          <w:sz w:val="2"/>
          <w:szCs w:val="2"/>
        </w:rPr>
      </w:pPr>
    </w:p>
    <w:sectPr w:rsidR="00F530BF" w:rsidRPr="002B5BB7" w:rsidSect="00A410AE">
      <w:footerReference w:type="default" r:id="rId8"/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FE" w:rsidRDefault="008474FE">
      <w:r>
        <w:separator/>
      </w:r>
    </w:p>
  </w:endnote>
  <w:endnote w:type="continuationSeparator" w:id="0">
    <w:p w:rsidR="008474FE" w:rsidRDefault="0084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8F" w:rsidRDefault="00B2168F">
    <w:pPr>
      <w:pStyle w:val="Footer"/>
      <w:jc w:val="right"/>
    </w:pPr>
    <w:r>
      <w:t xml:space="preserve"> Page </w:t>
    </w:r>
    <w:sdt>
      <w:sdtPr>
        <w:id w:val="6528004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60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FE" w:rsidRDefault="008474FE">
      <w:r>
        <w:separator/>
      </w:r>
    </w:p>
  </w:footnote>
  <w:footnote w:type="continuationSeparator" w:id="0">
    <w:p w:rsidR="008474FE" w:rsidRDefault="0084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W81o55PSnK0EpJ+REM7NGi1lS4oCakKx0jVbypAXSS0dULbvDEtGQ3uoFxEBXeF0qsGEEEJOfAhNI2BF7pMIog==" w:salt="dJUDAxlDKkufOysvYD2iM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AB"/>
    <w:rsid w:val="000077BD"/>
    <w:rsid w:val="00017DD1"/>
    <w:rsid w:val="00032E90"/>
    <w:rsid w:val="000332AD"/>
    <w:rsid w:val="000447ED"/>
    <w:rsid w:val="0005556F"/>
    <w:rsid w:val="00085333"/>
    <w:rsid w:val="000A18FF"/>
    <w:rsid w:val="000C0676"/>
    <w:rsid w:val="000C3395"/>
    <w:rsid w:val="000E2704"/>
    <w:rsid w:val="0011649E"/>
    <w:rsid w:val="00117372"/>
    <w:rsid w:val="0016303A"/>
    <w:rsid w:val="00190F40"/>
    <w:rsid w:val="001D2340"/>
    <w:rsid w:val="001F7A95"/>
    <w:rsid w:val="00240AF1"/>
    <w:rsid w:val="0024648C"/>
    <w:rsid w:val="002602F0"/>
    <w:rsid w:val="00285807"/>
    <w:rsid w:val="002B5BB7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4E27D5"/>
    <w:rsid w:val="005314CE"/>
    <w:rsid w:val="00531941"/>
    <w:rsid w:val="00532E88"/>
    <w:rsid w:val="005360D4"/>
    <w:rsid w:val="0054754E"/>
    <w:rsid w:val="0056338C"/>
    <w:rsid w:val="00574303"/>
    <w:rsid w:val="005D4280"/>
    <w:rsid w:val="005F422F"/>
    <w:rsid w:val="00604669"/>
    <w:rsid w:val="00616028"/>
    <w:rsid w:val="006638AD"/>
    <w:rsid w:val="00671993"/>
    <w:rsid w:val="00682713"/>
    <w:rsid w:val="006D2DC5"/>
    <w:rsid w:val="006E24D9"/>
    <w:rsid w:val="00722DE8"/>
    <w:rsid w:val="007324BD"/>
    <w:rsid w:val="00733AC6"/>
    <w:rsid w:val="007344B3"/>
    <w:rsid w:val="007352E9"/>
    <w:rsid w:val="007543A4"/>
    <w:rsid w:val="00770EEA"/>
    <w:rsid w:val="00775D8C"/>
    <w:rsid w:val="007E3D81"/>
    <w:rsid w:val="008123BF"/>
    <w:rsid w:val="008474FE"/>
    <w:rsid w:val="00850FE1"/>
    <w:rsid w:val="008658E6"/>
    <w:rsid w:val="00884CA6"/>
    <w:rsid w:val="00887861"/>
    <w:rsid w:val="008B23A8"/>
    <w:rsid w:val="00900794"/>
    <w:rsid w:val="00932D09"/>
    <w:rsid w:val="00946EAB"/>
    <w:rsid w:val="009622B2"/>
    <w:rsid w:val="009C7D71"/>
    <w:rsid w:val="009D5EFC"/>
    <w:rsid w:val="009E2A2F"/>
    <w:rsid w:val="009E2E3D"/>
    <w:rsid w:val="009F58BB"/>
    <w:rsid w:val="00A410AE"/>
    <w:rsid w:val="00A41E64"/>
    <w:rsid w:val="00A4373B"/>
    <w:rsid w:val="00A83D5E"/>
    <w:rsid w:val="00AE1F72"/>
    <w:rsid w:val="00B04903"/>
    <w:rsid w:val="00B12708"/>
    <w:rsid w:val="00B2168F"/>
    <w:rsid w:val="00B41C69"/>
    <w:rsid w:val="00B74548"/>
    <w:rsid w:val="00B96D9F"/>
    <w:rsid w:val="00BB32D8"/>
    <w:rsid w:val="00BC0F25"/>
    <w:rsid w:val="00BE09D6"/>
    <w:rsid w:val="00BE0E49"/>
    <w:rsid w:val="00C01AB1"/>
    <w:rsid w:val="00C10FF1"/>
    <w:rsid w:val="00C30E55"/>
    <w:rsid w:val="00C5090B"/>
    <w:rsid w:val="00C63324"/>
    <w:rsid w:val="00C749A5"/>
    <w:rsid w:val="00C81188"/>
    <w:rsid w:val="00C92600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2CCE"/>
    <w:rsid w:val="00DA5F94"/>
    <w:rsid w:val="00DC6437"/>
    <w:rsid w:val="00DD2A14"/>
    <w:rsid w:val="00DF1BA0"/>
    <w:rsid w:val="00DF6542"/>
    <w:rsid w:val="00E25ABF"/>
    <w:rsid w:val="00E33A75"/>
    <w:rsid w:val="00E33DC8"/>
    <w:rsid w:val="00E41F92"/>
    <w:rsid w:val="00E514D7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30BF"/>
    <w:rsid w:val="00F74AAD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CE3D84-52FF-412F-99F1-9F7B7B1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3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0BF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0BF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B21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68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68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eena%20Conley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02C43-733E-4565-9A0C-FA129232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19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Coreena Conley</dc:creator>
  <cp:keywords/>
  <cp:lastModifiedBy>Catrina Avila</cp:lastModifiedBy>
  <cp:revision>3</cp:revision>
  <cp:lastPrinted>2015-06-25T01:36:00Z</cp:lastPrinted>
  <dcterms:created xsi:type="dcterms:W3CDTF">2015-06-30T00:28:00Z</dcterms:created>
  <dcterms:modified xsi:type="dcterms:W3CDTF">2015-06-30T01:12:00Z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